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C2BA" w14:textId="3A3B9089" w:rsidR="00031E11" w:rsidRPr="007304B2" w:rsidRDefault="005573DC" w:rsidP="004901F1">
      <w:pPr>
        <w:pStyle w:val="Title"/>
        <w:rPr>
          <w:rFonts w:ascii="Baloo Chettan 2 Medium" w:hAnsi="Baloo Chettan 2 Medium" w:cs="Baloo Chettan 2 Medium"/>
          <w:b w:val="0"/>
        </w:rPr>
      </w:pPr>
      <w:bookmarkStart w:id="0" w:name="_Hlk131061553"/>
      <w:r w:rsidRPr="007304B2">
        <w:rPr>
          <w:rFonts w:ascii="Baloo Chettan 2 Medium" w:hAnsi="Baloo Chettan 2 Medium" w:cs="Baloo Chettan 2 Medium"/>
          <w:b w:val="0"/>
        </w:rPr>
        <w:t>Fenil Beladiya</w:t>
      </w:r>
    </w:p>
    <w:p w14:paraId="13934E89" w14:textId="77777777" w:rsidR="00031E11" w:rsidRPr="007304B2" w:rsidRDefault="00031E11" w:rsidP="00031E11">
      <w:pPr>
        <w:spacing w:after="120"/>
        <w:ind w:left="-720"/>
        <w:rPr>
          <w:rFonts w:ascii="Baloo Chettan 2 Medium" w:hAnsi="Baloo Chettan 2 Medium" w:cs="Baloo Chettan 2 Medium"/>
          <w:sz w:val="16"/>
          <w:szCs w:val="12"/>
        </w:rPr>
      </w:pPr>
      <w:r w:rsidRPr="007304B2">
        <w:rPr>
          <w:rFonts w:ascii="Baloo Chettan 2 Medium" w:hAnsi="Baloo Chettan 2 Medium" w:cs="Baloo Chettan 2 Medium"/>
          <w:noProof/>
          <w:sz w:val="16"/>
          <w:szCs w:val="12"/>
        </w:rPr>
        <mc:AlternateContent>
          <mc:Choice Requires="wps">
            <w:drawing>
              <wp:inline distT="0" distB="0" distL="0" distR="0" wp14:anchorId="132E60E1" wp14:editId="49A6F0C0">
                <wp:extent cx="8190107" cy="0"/>
                <wp:effectExtent l="0" t="0" r="14605" b="1270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01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1B1814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44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A2AC839" w14:textId="77777777" w:rsidR="00E7682A" w:rsidRPr="007304B2" w:rsidRDefault="005573DC" w:rsidP="009D03D1">
      <w:pPr>
        <w:pStyle w:val="Skills"/>
        <w:numPr>
          <w:ilvl w:val="0"/>
          <w:numId w:val="14"/>
        </w:numPr>
        <w:tabs>
          <w:tab w:val="clear" w:pos="720"/>
          <w:tab w:val="left" w:pos="1134"/>
        </w:tabs>
        <w:ind w:left="709"/>
        <w:rPr>
          <w:rFonts w:ascii="Baloo Chettan 2 Medium" w:hAnsi="Baloo Chettan 2 Medium" w:cs="Baloo Chettan 2 Medium"/>
          <w:b/>
          <w:bCs/>
        </w:rPr>
      </w:pPr>
      <w:r w:rsidRPr="007304B2">
        <w:rPr>
          <w:rFonts w:ascii="Baloo Chettan 2 Medium" w:hAnsi="Baloo Chettan 2 Medium" w:cs="Baloo Chettan 2 Medium"/>
          <w:b/>
          <w:bCs/>
        </w:rPr>
        <w:t>Beladiyaf@gmail.com</w:t>
      </w:r>
      <w:r w:rsidR="00031E11" w:rsidRPr="007304B2">
        <w:rPr>
          <w:rFonts w:ascii="Baloo Chettan 2 Medium" w:hAnsi="Baloo Chettan 2 Medium" w:cs="Baloo Chettan 2 Medium"/>
          <w:b/>
          <w:bCs/>
        </w:rPr>
        <w:tab/>
      </w:r>
    </w:p>
    <w:p w14:paraId="707AECE4" w14:textId="56179357" w:rsidR="004901F1" w:rsidRPr="007304B2" w:rsidRDefault="005573DC" w:rsidP="009D03D1">
      <w:pPr>
        <w:pStyle w:val="Skills"/>
        <w:numPr>
          <w:ilvl w:val="0"/>
          <w:numId w:val="14"/>
        </w:numPr>
        <w:tabs>
          <w:tab w:val="clear" w:pos="720"/>
          <w:tab w:val="left" w:pos="1134"/>
        </w:tabs>
        <w:ind w:left="709"/>
        <w:rPr>
          <w:rFonts w:ascii="Baloo Chettan 2 Medium" w:hAnsi="Baloo Chettan 2 Medium" w:cs="Baloo Chettan 2 Medium"/>
          <w:b/>
          <w:bCs/>
        </w:rPr>
      </w:pPr>
      <w:r w:rsidRPr="007304B2">
        <w:rPr>
          <w:rFonts w:ascii="Baloo Chettan 2 Medium" w:hAnsi="Baloo Chettan 2 Medium" w:cs="Baloo Chettan 2 Medium"/>
          <w:b/>
          <w:bCs/>
        </w:rPr>
        <w:t>+1 (647) 936-2943</w:t>
      </w:r>
      <w:r w:rsidR="003D476C" w:rsidRPr="007304B2">
        <w:rPr>
          <w:rFonts w:ascii="Baloo Chettan 2 Medium" w:hAnsi="Baloo Chettan 2 Medium" w:cs="Baloo Chettan 2 Medium"/>
          <w:b/>
          <w:bCs/>
        </w:rPr>
        <w:t xml:space="preserve"> </w:t>
      </w:r>
    </w:p>
    <w:p w14:paraId="1538A601" w14:textId="187831B4" w:rsidR="00031E11" w:rsidRPr="007304B2" w:rsidRDefault="003D476C" w:rsidP="009D03D1">
      <w:pPr>
        <w:pStyle w:val="Skills"/>
        <w:numPr>
          <w:ilvl w:val="0"/>
          <w:numId w:val="14"/>
        </w:numPr>
        <w:tabs>
          <w:tab w:val="clear" w:pos="720"/>
          <w:tab w:val="left" w:pos="1134"/>
        </w:tabs>
        <w:ind w:left="709"/>
        <w:rPr>
          <w:rFonts w:ascii="Baloo Chettan 2 Medium" w:hAnsi="Baloo Chettan 2 Medium" w:cs="Baloo Chettan 2 Medium"/>
          <w:b/>
          <w:bCs/>
        </w:rPr>
      </w:pPr>
      <w:r w:rsidRPr="007304B2">
        <w:rPr>
          <w:rFonts w:ascii="Baloo Chettan 2 Medium" w:hAnsi="Baloo Chettan 2 Medium" w:cs="Baloo Chettan 2 Medium"/>
          <w:b/>
          <w:bCs/>
        </w:rPr>
        <w:t>138, Apple Ridge Dr, Kitchener</w:t>
      </w:r>
      <w:r w:rsidR="00031E11" w:rsidRPr="007304B2">
        <w:rPr>
          <w:rFonts w:ascii="Baloo Chettan 2 Medium" w:hAnsi="Baloo Chettan 2 Medium" w:cs="Baloo Chettan 2 Medium"/>
          <w:b/>
          <w:bCs/>
        </w:rPr>
        <w:tab/>
      </w:r>
    </w:p>
    <w:p w14:paraId="550970F4" w14:textId="245D2488" w:rsidR="005573DC" w:rsidRPr="007304B2" w:rsidRDefault="00031E11" w:rsidP="005573DC">
      <w:pPr>
        <w:ind w:left="-720"/>
        <w:rPr>
          <w:rFonts w:ascii="Baloo Chettan 2 Medium" w:hAnsi="Baloo Chettan 2 Medium" w:cs="Baloo Chettan 2 Medium"/>
          <w:sz w:val="16"/>
          <w:szCs w:val="12"/>
        </w:rPr>
      </w:pPr>
      <w:r w:rsidRPr="007304B2">
        <w:rPr>
          <w:rFonts w:ascii="Baloo Chettan 2 Medium" w:hAnsi="Baloo Chettan 2 Medium" w:cs="Baloo Chettan 2 Medium"/>
          <w:noProof/>
          <w:sz w:val="16"/>
          <w:szCs w:val="12"/>
        </w:rPr>
        <mc:AlternateContent>
          <mc:Choice Requires="wps">
            <w:drawing>
              <wp:inline distT="0" distB="0" distL="0" distR="0" wp14:anchorId="4CC0FBC5" wp14:editId="1A5A1379">
                <wp:extent cx="7826477" cy="0"/>
                <wp:effectExtent l="0" t="0" r="9525" b="1270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64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88DF6A" id="Straight Connector 7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6.2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&#13;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6D79C04" w14:textId="77777777" w:rsidR="00E7682A" w:rsidRPr="007304B2" w:rsidRDefault="00E7682A">
      <w:pPr>
        <w:rPr>
          <w:rFonts w:ascii="Baloo Chettan 2 Medium" w:hAnsi="Baloo Chettan 2 Medium" w:cs="Baloo Chettan 2 Medium"/>
        </w:rPr>
      </w:pPr>
    </w:p>
    <w:p w14:paraId="0FC31771" w14:textId="691A08FC" w:rsidR="005573DC" w:rsidRPr="007304B2" w:rsidRDefault="005573DC">
      <w:pPr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</w:rPr>
        <w:t xml:space="preserve">I am a flexible person seeking employment which will allow development, growth and make use of my existing skills. I can work well under pressure and adhere to strict deadlines and salaries that </w:t>
      </w:r>
      <w:proofErr w:type="gramStart"/>
      <w:r w:rsidRPr="007304B2">
        <w:rPr>
          <w:rFonts w:ascii="Baloo Chettan 2 Medium" w:hAnsi="Baloo Chettan 2 Medium" w:cs="Baloo Chettan 2 Medium"/>
        </w:rPr>
        <w:t>will</w:t>
      </w:r>
      <w:proofErr w:type="gramEnd"/>
      <w:r w:rsidRPr="007304B2">
        <w:rPr>
          <w:rFonts w:ascii="Baloo Chettan 2 Medium" w:hAnsi="Baloo Chettan 2 Medium" w:cs="Baloo Chettan 2 Medium"/>
        </w:rPr>
        <w:t xml:space="preserve"> commensurate with my abilities.</w:t>
      </w:r>
    </w:p>
    <w:p w14:paraId="6B585E61" w14:textId="77777777" w:rsidR="005573DC" w:rsidRPr="007304B2" w:rsidRDefault="005573DC">
      <w:pPr>
        <w:rPr>
          <w:rStyle w:val="NotBold"/>
          <w:rFonts w:ascii="Baloo Chettan 2 Medium" w:hAnsi="Baloo Chettan 2 Medium" w:cs="Baloo Chettan 2 Medium"/>
          <w:b w:val="0"/>
        </w:rPr>
      </w:pPr>
    </w:p>
    <w:p w14:paraId="7B62C500" w14:textId="77777777" w:rsidR="003D476C" w:rsidRPr="007304B2" w:rsidRDefault="003D476C">
      <w:pPr>
        <w:rPr>
          <w:rStyle w:val="NotBold"/>
          <w:rFonts w:ascii="Baloo Chettan 2 Medium" w:hAnsi="Baloo Chettan 2 Medium" w:cs="Baloo Chettan 2 Medium"/>
          <w:b w:val="0"/>
          <w:sz w:val="28"/>
          <w:szCs w:val="28"/>
        </w:rPr>
      </w:pPr>
    </w:p>
    <w:p w14:paraId="76C4F035" w14:textId="77777777" w:rsidR="00DB76C6" w:rsidRPr="007304B2" w:rsidRDefault="00DB76C6" w:rsidP="007304B2">
      <w:pPr>
        <w:pStyle w:val="Heading1"/>
        <w:rPr>
          <w:sz w:val="36"/>
          <w:szCs w:val="52"/>
        </w:rPr>
      </w:pPr>
      <w:r w:rsidRPr="007304B2">
        <w:rPr>
          <w:sz w:val="36"/>
          <w:szCs w:val="52"/>
        </w:rPr>
        <w:t>Skills and Abilities</w:t>
      </w:r>
    </w:p>
    <w:p w14:paraId="46ECBAFD" w14:textId="77777777" w:rsidR="006D102D" w:rsidRPr="007304B2" w:rsidRDefault="006D102D" w:rsidP="006D102D">
      <w:pPr>
        <w:rPr>
          <w:rFonts w:ascii="Baloo Chettan 2 Medium" w:hAnsi="Baloo Chettan 2 Medium" w:cs="Baloo Chettan 2 Medium"/>
        </w:rPr>
      </w:pPr>
    </w:p>
    <w:p w14:paraId="453D0E1B" w14:textId="75E06C6B" w:rsidR="007304B2" w:rsidRPr="007304B2" w:rsidRDefault="007304B2" w:rsidP="007304B2">
      <w:pPr>
        <w:pStyle w:val="ListParagraph"/>
        <w:numPr>
          <w:ilvl w:val="0"/>
          <w:numId w:val="26"/>
        </w:numPr>
        <w:spacing w:line="276" w:lineRule="auto"/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  <w:b/>
          <w:bCs/>
        </w:rPr>
        <w:t>Customer Service:</w:t>
      </w:r>
      <w:r w:rsidRPr="007304B2">
        <w:rPr>
          <w:rFonts w:ascii="Baloo Chettan 2 Medium" w:hAnsi="Baloo Chettan 2 Medium" w:cs="Baloo Chettan 2 Medium"/>
        </w:rPr>
        <w:t xml:space="preserve"> Exceptional customer service skills from </w:t>
      </w:r>
      <w:proofErr w:type="spellStart"/>
      <w:r w:rsidRPr="007304B2">
        <w:rPr>
          <w:rFonts w:ascii="Baloo Chettan 2 Medium" w:hAnsi="Baloo Chettan 2 Medium" w:cs="Baloo Chettan 2 Medium"/>
        </w:rPr>
        <w:t>Kabra</w:t>
      </w:r>
      <w:proofErr w:type="spellEnd"/>
      <w:r w:rsidRPr="007304B2">
        <w:rPr>
          <w:rFonts w:ascii="Baloo Chettan 2 Medium" w:hAnsi="Baloo Chettan 2 Medium" w:cs="Baloo Chettan 2 Medium"/>
        </w:rPr>
        <w:t xml:space="preserve"> Express.</w:t>
      </w:r>
    </w:p>
    <w:p w14:paraId="5253028A" w14:textId="156135F6" w:rsidR="007304B2" w:rsidRPr="007304B2" w:rsidRDefault="007304B2" w:rsidP="007304B2">
      <w:pPr>
        <w:pStyle w:val="ListParagraph"/>
        <w:numPr>
          <w:ilvl w:val="0"/>
          <w:numId w:val="26"/>
        </w:numPr>
        <w:spacing w:line="276" w:lineRule="auto"/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  <w:b/>
          <w:bCs/>
        </w:rPr>
        <w:t>Logistics &amp; Supply Chain:</w:t>
      </w:r>
      <w:r w:rsidRPr="007304B2">
        <w:rPr>
          <w:rFonts w:ascii="Baloo Chettan 2 Medium" w:hAnsi="Baloo Chettan 2 Medium" w:cs="Baloo Chettan 2 Medium"/>
        </w:rPr>
        <w:t xml:space="preserve"> Experience in logistics, financial management at </w:t>
      </w:r>
      <w:proofErr w:type="spellStart"/>
      <w:r w:rsidRPr="007304B2">
        <w:rPr>
          <w:rFonts w:ascii="Baloo Chettan 2 Medium" w:hAnsi="Baloo Chettan 2 Medium" w:cs="Baloo Chettan 2 Medium"/>
        </w:rPr>
        <w:t>Yug-Ved</w:t>
      </w:r>
      <w:proofErr w:type="spellEnd"/>
      <w:r w:rsidRPr="007304B2">
        <w:rPr>
          <w:rFonts w:ascii="Baloo Chettan 2 Medium" w:hAnsi="Baloo Chettan 2 Medium" w:cs="Baloo Chettan 2 Medium"/>
        </w:rPr>
        <w:t xml:space="preserve"> Karting.</w:t>
      </w:r>
    </w:p>
    <w:p w14:paraId="55955514" w14:textId="728E9FC8" w:rsidR="007304B2" w:rsidRPr="007304B2" w:rsidRDefault="007304B2" w:rsidP="007304B2">
      <w:pPr>
        <w:pStyle w:val="ListParagraph"/>
        <w:numPr>
          <w:ilvl w:val="0"/>
          <w:numId w:val="26"/>
        </w:numPr>
        <w:spacing w:line="276" w:lineRule="auto"/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  <w:b/>
          <w:bCs/>
        </w:rPr>
        <w:t>Digital Marketing:</w:t>
      </w:r>
      <w:r w:rsidRPr="007304B2">
        <w:rPr>
          <w:rFonts w:ascii="Baloo Chettan 2 Medium" w:hAnsi="Baloo Chettan 2 Medium" w:cs="Baloo Chettan 2 Medium"/>
        </w:rPr>
        <w:t xml:space="preserve"> Expertise in digital merchandising from Maa </w:t>
      </w:r>
      <w:proofErr w:type="spellStart"/>
      <w:r w:rsidRPr="007304B2">
        <w:rPr>
          <w:rFonts w:ascii="Baloo Chettan 2 Medium" w:hAnsi="Baloo Chettan 2 Medium" w:cs="Baloo Chettan 2 Medium"/>
        </w:rPr>
        <w:t>Khodal</w:t>
      </w:r>
      <w:proofErr w:type="spellEnd"/>
      <w:r w:rsidRPr="007304B2">
        <w:rPr>
          <w:rFonts w:ascii="Baloo Chettan 2 Medium" w:hAnsi="Baloo Chettan 2 Medium" w:cs="Baloo Chettan 2 Medium"/>
        </w:rPr>
        <w:t xml:space="preserve"> Fashion.</w:t>
      </w:r>
    </w:p>
    <w:p w14:paraId="5CEDBE26" w14:textId="36B032D9" w:rsidR="007304B2" w:rsidRPr="007304B2" w:rsidRDefault="007304B2" w:rsidP="007304B2">
      <w:pPr>
        <w:pStyle w:val="ListParagraph"/>
        <w:numPr>
          <w:ilvl w:val="0"/>
          <w:numId w:val="26"/>
        </w:numPr>
        <w:spacing w:line="276" w:lineRule="auto"/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  <w:b/>
          <w:bCs/>
        </w:rPr>
        <w:t>Machine Operation:</w:t>
      </w:r>
      <w:r w:rsidRPr="007304B2">
        <w:rPr>
          <w:rFonts w:ascii="Baloo Chettan 2 Medium" w:hAnsi="Baloo Chettan 2 Medium" w:cs="Baloo Chettan 2 Medium"/>
        </w:rPr>
        <w:t xml:space="preserve"> Proficient in machinery operation from RDJ Bakeries.</w:t>
      </w:r>
    </w:p>
    <w:p w14:paraId="27A4A880" w14:textId="08A92DBD" w:rsidR="007304B2" w:rsidRPr="007304B2" w:rsidRDefault="007304B2" w:rsidP="007304B2">
      <w:pPr>
        <w:pStyle w:val="ListParagraph"/>
        <w:numPr>
          <w:ilvl w:val="0"/>
          <w:numId w:val="26"/>
        </w:numPr>
        <w:spacing w:line="276" w:lineRule="auto"/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  <w:b/>
          <w:bCs/>
        </w:rPr>
        <w:t>Quality Control:</w:t>
      </w:r>
      <w:r w:rsidRPr="007304B2">
        <w:rPr>
          <w:rFonts w:ascii="Baloo Chettan 2 Medium" w:hAnsi="Baloo Chettan 2 Medium" w:cs="Baloo Chettan 2 Medium"/>
        </w:rPr>
        <w:t xml:space="preserve"> Skilled in quality checks and standards at Axis Sorting.</w:t>
      </w:r>
    </w:p>
    <w:p w14:paraId="72E0F12B" w14:textId="577461AB" w:rsidR="007304B2" w:rsidRPr="007304B2" w:rsidRDefault="007304B2" w:rsidP="007304B2">
      <w:pPr>
        <w:pStyle w:val="ListParagraph"/>
        <w:numPr>
          <w:ilvl w:val="0"/>
          <w:numId w:val="26"/>
        </w:numPr>
        <w:spacing w:line="276" w:lineRule="auto"/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  <w:b/>
          <w:bCs/>
        </w:rPr>
        <w:t>Housekeeping:</w:t>
      </w:r>
      <w:r w:rsidRPr="007304B2">
        <w:rPr>
          <w:rFonts w:ascii="Baloo Chettan 2 Medium" w:hAnsi="Baloo Chettan 2 Medium" w:cs="Baloo Chettan 2 Medium"/>
        </w:rPr>
        <w:t xml:space="preserve"> Strong housekeeping abilities from Cleaner Image.</w:t>
      </w:r>
    </w:p>
    <w:p w14:paraId="2E411200" w14:textId="1E718A97" w:rsidR="00031E11" w:rsidRPr="007304B2" w:rsidRDefault="007304B2" w:rsidP="007304B2">
      <w:pPr>
        <w:pStyle w:val="ListParagraph"/>
        <w:numPr>
          <w:ilvl w:val="0"/>
          <w:numId w:val="26"/>
        </w:numPr>
        <w:spacing w:line="276" w:lineRule="auto"/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  <w:b/>
          <w:bCs/>
        </w:rPr>
        <w:t>S</w:t>
      </w:r>
      <w:r w:rsidRPr="007304B2">
        <w:rPr>
          <w:rFonts w:ascii="Baloo Chettan 2 Medium" w:hAnsi="Baloo Chettan 2 Medium" w:cs="Baloo Chettan 2 Medium"/>
          <w:b/>
          <w:bCs/>
        </w:rPr>
        <w:t>oft Skills:</w:t>
      </w:r>
      <w:r w:rsidRPr="007304B2">
        <w:rPr>
          <w:rFonts w:ascii="Baloo Chettan 2 Medium" w:hAnsi="Baloo Chettan 2 Medium" w:cs="Baloo Chettan 2 Medium"/>
        </w:rPr>
        <w:t xml:space="preserve"> Teamwork, communication, problem-solving, time management, and attention to detail.</w:t>
      </w:r>
    </w:p>
    <w:p w14:paraId="65803F61" w14:textId="77777777" w:rsidR="007304B2" w:rsidRDefault="007304B2" w:rsidP="007304B2"/>
    <w:p w14:paraId="09A913F3" w14:textId="77777777" w:rsidR="007304B2" w:rsidRDefault="007304B2" w:rsidP="007304B2"/>
    <w:p w14:paraId="589ED939" w14:textId="30F643FC" w:rsidR="007304B2" w:rsidRPr="007304B2" w:rsidRDefault="007304B2" w:rsidP="007304B2">
      <w:pPr>
        <w:pStyle w:val="Heading1"/>
        <w:rPr>
          <w:sz w:val="36"/>
          <w:szCs w:val="52"/>
        </w:rPr>
      </w:pPr>
      <w:r w:rsidRPr="007304B2">
        <w:rPr>
          <w:sz w:val="36"/>
          <w:szCs w:val="52"/>
        </w:rPr>
        <w:t xml:space="preserve">Experience </w:t>
      </w:r>
    </w:p>
    <w:p w14:paraId="0734AEAF" w14:textId="6060A11F" w:rsidR="00054ACB" w:rsidRPr="007304B2" w:rsidRDefault="0081605C" w:rsidP="0081605C">
      <w:pPr>
        <w:pStyle w:val="ListParagraph"/>
        <w:numPr>
          <w:ilvl w:val="0"/>
          <w:numId w:val="21"/>
        </w:numPr>
        <w:rPr>
          <w:rFonts w:ascii="Baloo Chettan 2 Medium" w:hAnsi="Baloo Chettan 2 Medium" w:cs="Baloo Chettan 2 Medium"/>
        </w:rPr>
      </w:pPr>
      <w:proofErr w:type="spellStart"/>
      <w:r w:rsidRPr="007304B2">
        <w:rPr>
          <w:rFonts w:ascii="Baloo Chettan 2 Medium" w:hAnsi="Baloo Chettan 2 Medium" w:cs="Baloo Chettan 2 Medium"/>
          <w:b/>
          <w:bCs/>
          <w:sz w:val="26"/>
          <w:szCs w:val="26"/>
        </w:rPr>
        <w:t>Kabra</w:t>
      </w:r>
      <w:proofErr w:type="spellEnd"/>
      <w:r w:rsidRPr="007304B2">
        <w:rPr>
          <w:rFonts w:ascii="Baloo Chettan 2 Medium" w:hAnsi="Baloo Chettan 2 Medium" w:cs="Baloo Chettan 2 Medium"/>
          <w:b/>
          <w:bCs/>
          <w:sz w:val="26"/>
          <w:szCs w:val="26"/>
        </w:rPr>
        <w:t xml:space="preserve"> Express:</w:t>
      </w:r>
      <w:r w:rsidRPr="007304B2">
        <w:rPr>
          <w:rFonts w:ascii="Baloo Chettan 2 Medium" w:hAnsi="Baloo Chettan 2 Medium" w:cs="Baloo Chettan 2 Medium"/>
        </w:rPr>
        <w:t xml:space="preserve"> Customer service representative and parcel handler </w:t>
      </w:r>
      <w:r w:rsidR="003D476C" w:rsidRPr="007304B2">
        <w:rPr>
          <w:rFonts w:ascii="Baloo Chettan 2 Medium" w:hAnsi="Baloo Chettan 2 Medium" w:cs="Baloo Chettan 2 Medium"/>
        </w:rPr>
        <w:t>(Surat, India)</w:t>
      </w:r>
    </w:p>
    <w:p w14:paraId="100BEB10" w14:textId="5A403103" w:rsidR="0081605C" w:rsidRPr="007304B2" w:rsidRDefault="0081605C" w:rsidP="0081605C">
      <w:pPr>
        <w:pStyle w:val="ListParagraph"/>
        <w:numPr>
          <w:ilvl w:val="0"/>
          <w:numId w:val="21"/>
        </w:numPr>
        <w:rPr>
          <w:rFonts w:ascii="Baloo Chettan 2 Medium" w:hAnsi="Baloo Chettan 2 Medium" w:cs="Baloo Chettan 2 Medium"/>
        </w:rPr>
      </w:pPr>
      <w:proofErr w:type="spellStart"/>
      <w:r w:rsidRPr="007304B2">
        <w:rPr>
          <w:rFonts w:ascii="Baloo Chettan 2 Medium" w:hAnsi="Baloo Chettan 2 Medium" w:cs="Baloo Chettan 2 Medium"/>
          <w:b/>
          <w:bCs/>
          <w:sz w:val="26"/>
          <w:szCs w:val="26"/>
        </w:rPr>
        <w:t>Yug</w:t>
      </w:r>
      <w:proofErr w:type="spellEnd"/>
      <w:r w:rsidRPr="007304B2">
        <w:rPr>
          <w:rFonts w:ascii="Baloo Chettan 2 Medium" w:hAnsi="Baloo Chettan 2 Medium" w:cs="Baloo Chettan 2 Medium"/>
          <w:b/>
          <w:bCs/>
          <w:sz w:val="26"/>
          <w:szCs w:val="26"/>
        </w:rPr>
        <w:t xml:space="preserve">- </w:t>
      </w:r>
      <w:proofErr w:type="spellStart"/>
      <w:r w:rsidRPr="007304B2">
        <w:rPr>
          <w:rFonts w:ascii="Baloo Chettan 2 Medium" w:hAnsi="Baloo Chettan 2 Medium" w:cs="Baloo Chettan 2 Medium"/>
          <w:b/>
          <w:bCs/>
          <w:sz w:val="26"/>
          <w:szCs w:val="26"/>
        </w:rPr>
        <w:t>Ved</w:t>
      </w:r>
      <w:proofErr w:type="spellEnd"/>
      <w:r w:rsidRPr="007304B2">
        <w:rPr>
          <w:rFonts w:ascii="Baloo Chettan 2 Medium" w:hAnsi="Baloo Chettan 2 Medium" w:cs="Baloo Chettan 2 Medium"/>
          <w:b/>
          <w:bCs/>
          <w:sz w:val="26"/>
          <w:szCs w:val="26"/>
        </w:rPr>
        <w:t xml:space="preserve"> karting</w:t>
      </w:r>
      <w:r w:rsidRPr="007304B2">
        <w:rPr>
          <w:rFonts w:ascii="Baloo Chettan 2 Medium" w:hAnsi="Baloo Chettan 2 Medium" w:cs="Baloo Chettan 2 Medium"/>
          <w:b/>
          <w:bCs/>
        </w:rPr>
        <w:t>:</w:t>
      </w:r>
      <w:r w:rsidRPr="007304B2">
        <w:rPr>
          <w:rFonts w:ascii="Baloo Chettan 2 Medium" w:hAnsi="Baloo Chettan 2 Medium" w:cs="Baloo Chettan 2 Medium"/>
        </w:rPr>
        <w:t xml:space="preserve"> logistic and finance management (Family Business)</w:t>
      </w:r>
      <w:r w:rsidR="003D476C" w:rsidRPr="007304B2">
        <w:rPr>
          <w:rFonts w:ascii="Baloo Chettan 2 Medium" w:hAnsi="Baloo Chettan 2 Medium" w:cs="Baloo Chettan 2 Medium"/>
        </w:rPr>
        <w:t xml:space="preserve"> (Surat)</w:t>
      </w:r>
    </w:p>
    <w:p w14:paraId="65DF4155" w14:textId="027EBC0D" w:rsidR="0081605C" w:rsidRPr="007304B2" w:rsidRDefault="007E0B59" w:rsidP="0081605C">
      <w:pPr>
        <w:pStyle w:val="ListParagraph"/>
        <w:numPr>
          <w:ilvl w:val="0"/>
          <w:numId w:val="21"/>
        </w:numPr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  <w:sz w:val="26"/>
          <w:szCs w:val="26"/>
        </w:rPr>
        <w:t xml:space="preserve">Maa </w:t>
      </w:r>
      <w:proofErr w:type="spellStart"/>
      <w:r w:rsidRPr="007304B2">
        <w:rPr>
          <w:rFonts w:ascii="Baloo Chettan 2 Medium" w:hAnsi="Baloo Chettan 2 Medium" w:cs="Baloo Chettan 2 Medium"/>
          <w:sz w:val="26"/>
          <w:szCs w:val="26"/>
        </w:rPr>
        <w:t>Khodal</w:t>
      </w:r>
      <w:proofErr w:type="spellEnd"/>
      <w:r w:rsidRPr="007304B2">
        <w:rPr>
          <w:rFonts w:ascii="Baloo Chettan 2 Medium" w:hAnsi="Baloo Chettan 2 Medium" w:cs="Baloo Chettan 2 Medium"/>
          <w:sz w:val="26"/>
          <w:szCs w:val="26"/>
        </w:rPr>
        <w:t xml:space="preserve"> fashion</w:t>
      </w:r>
      <w:r w:rsidRPr="007304B2">
        <w:rPr>
          <w:rFonts w:ascii="Baloo Chettan 2 Medium" w:hAnsi="Baloo Chettan 2 Medium" w:cs="Baloo Chettan 2 Medium"/>
        </w:rPr>
        <w:t>: Digital Merchandiser (own business)</w:t>
      </w:r>
      <w:r w:rsidR="003D476C" w:rsidRPr="007304B2">
        <w:rPr>
          <w:rFonts w:ascii="Baloo Chettan 2 Medium" w:hAnsi="Baloo Chettan 2 Medium" w:cs="Baloo Chettan 2 Medium"/>
        </w:rPr>
        <w:t xml:space="preserve"> (Surat, India)</w:t>
      </w:r>
    </w:p>
    <w:p w14:paraId="2F30E506" w14:textId="2BD26DCA" w:rsidR="007E0B59" w:rsidRPr="007304B2" w:rsidRDefault="007E0B59" w:rsidP="0081605C">
      <w:pPr>
        <w:pStyle w:val="ListParagraph"/>
        <w:numPr>
          <w:ilvl w:val="0"/>
          <w:numId w:val="21"/>
        </w:numPr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  <w:b/>
          <w:bCs/>
          <w:sz w:val="26"/>
          <w:szCs w:val="26"/>
        </w:rPr>
        <w:t>RDJ bakeries</w:t>
      </w:r>
      <w:r w:rsidRPr="007304B2">
        <w:rPr>
          <w:rFonts w:ascii="Baloo Chettan 2 Medium" w:hAnsi="Baloo Chettan 2 Medium" w:cs="Baloo Chettan 2 Medium"/>
          <w:b/>
          <w:bCs/>
        </w:rPr>
        <w:t>:</w:t>
      </w:r>
      <w:r w:rsidRPr="007304B2">
        <w:rPr>
          <w:rFonts w:ascii="Baloo Chettan 2 Medium" w:hAnsi="Baloo Chettan 2 Medium" w:cs="Baloo Chettan 2 Medium"/>
        </w:rPr>
        <w:t xml:space="preserve"> Sheeter machine operator </w:t>
      </w:r>
      <w:r w:rsidR="003D476C" w:rsidRPr="007304B2">
        <w:rPr>
          <w:rFonts w:ascii="Baloo Chettan 2 Medium" w:hAnsi="Baloo Chettan 2 Medium" w:cs="Baloo Chettan 2 Medium"/>
        </w:rPr>
        <w:t>(Cambridge, Canada)</w:t>
      </w:r>
    </w:p>
    <w:p w14:paraId="0AF334B4" w14:textId="7D278644" w:rsidR="007E0B59" w:rsidRPr="007304B2" w:rsidRDefault="007E0B59" w:rsidP="007304B2">
      <w:pPr>
        <w:pStyle w:val="ListParagraph"/>
        <w:ind w:left="2160"/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</w:rPr>
        <w:t xml:space="preserve">                        Power hockey operator</w:t>
      </w:r>
    </w:p>
    <w:p w14:paraId="497116F6" w14:textId="49EDF4F5" w:rsidR="007E0B59" w:rsidRPr="007304B2" w:rsidRDefault="007E0B59" w:rsidP="007E0B59">
      <w:pPr>
        <w:pStyle w:val="ListParagraph"/>
        <w:numPr>
          <w:ilvl w:val="0"/>
          <w:numId w:val="21"/>
        </w:numPr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  <w:b/>
          <w:bCs/>
          <w:sz w:val="26"/>
          <w:szCs w:val="26"/>
        </w:rPr>
        <w:t>Axis sorting:</w:t>
      </w:r>
      <w:r w:rsidRPr="007304B2">
        <w:rPr>
          <w:rFonts w:ascii="Baloo Chettan 2 Medium" w:hAnsi="Baloo Chettan 2 Medium" w:cs="Baloo Chettan 2 Medium"/>
        </w:rPr>
        <w:t xml:space="preserve"> Quality checker and part sorting</w:t>
      </w:r>
      <w:r w:rsidR="003D476C" w:rsidRPr="007304B2">
        <w:rPr>
          <w:rFonts w:ascii="Baloo Chettan 2 Medium" w:hAnsi="Baloo Chettan 2 Medium" w:cs="Baloo Chettan 2 Medium"/>
        </w:rPr>
        <w:t xml:space="preserve"> (Gulph, Canada)</w:t>
      </w:r>
    </w:p>
    <w:p w14:paraId="57493859" w14:textId="6BFB224D" w:rsidR="007E0B59" w:rsidRPr="007304B2" w:rsidRDefault="007E0B59" w:rsidP="007E0B59">
      <w:pPr>
        <w:pStyle w:val="ListParagraph"/>
        <w:numPr>
          <w:ilvl w:val="0"/>
          <w:numId w:val="21"/>
        </w:numPr>
        <w:rPr>
          <w:rFonts w:ascii="Baloo Chettan 2 Medium" w:hAnsi="Baloo Chettan 2 Medium" w:cs="Baloo Chettan 2 Medium"/>
        </w:rPr>
      </w:pPr>
      <w:r w:rsidRPr="007304B2">
        <w:rPr>
          <w:rFonts w:ascii="Baloo Chettan 2 Medium" w:hAnsi="Baloo Chettan 2 Medium" w:cs="Baloo Chettan 2 Medium"/>
          <w:b/>
          <w:bCs/>
          <w:sz w:val="26"/>
          <w:szCs w:val="26"/>
        </w:rPr>
        <w:t>Cleaner image</w:t>
      </w:r>
      <w:r w:rsidRPr="007304B2">
        <w:rPr>
          <w:rFonts w:ascii="Baloo Chettan 2 Medium" w:hAnsi="Baloo Chettan 2 Medium" w:cs="Baloo Chettan 2 Medium"/>
          <w:b/>
          <w:bCs/>
        </w:rPr>
        <w:t>:</w:t>
      </w:r>
      <w:r w:rsidRPr="007304B2">
        <w:rPr>
          <w:rFonts w:ascii="Baloo Chettan 2 Medium" w:hAnsi="Baloo Chettan 2 Medium" w:cs="Baloo Chettan 2 Medium"/>
        </w:rPr>
        <w:t xml:space="preserve"> Housekeeping specialist</w:t>
      </w:r>
      <w:r w:rsidR="003D476C" w:rsidRPr="007304B2">
        <w:rPr>
          <w:rFonts w:ascii="Baloo Chettan 2 Medium" w:hAnsi="Baloo Chettan 2 Medium" w:cs="Baloo Chettan 2 Medium"/>
        </w:rPr>
        <w:t xml:space="preserve"> (Waterloo, Canada)</w:t>
      </w:r>
    </w:p>
    <w:p w14:paraId="1E337B66" w14:textId="77777777" w:rsidR="00054ACB" w:rsidRPr="007304B2" w:rsidRDefault="00054ACB" w:rsidP="0081605C">
      <w:pPr>
        <w:rPr>
          <w:rFonts w:ascii="Baloo Chettan 2 Medium" w:hAnsi="Baloo Chettan 2 Medium" w:cs="Baloo Chettan 2 Medium"/>
        </w:rPr>
      </w:pPr>
    </w:p>
    <w:p w14:paraId="27CF4ED5" w14:textId="77777777" w:rsidR="004901F1" w:rsidRDefault="004901F1" w:rsidP="004C1DA9">
      <w:pPr>
        <w:pStyle w:val="Subtitle"/>
        <w:rPr>
          <w:rFonts w:ascii="Baloo Chettan 2 Medium" w:hAnsi="Baloo Chettan 2 Medium" w:cs="Baloo Chettan 2 Medium"/>
          <w:b w:val="0"/>
        </w:rPr>
      </w:pPr>
    </w:p>
    <w:p w14:paraId="3EBF9570" w14:textId="77777777" w:rsidR="007304B2" w:rsidRDefault="007304B2" w:rsidP="007304B2"/>
    <w:p w14:paraId="663DB0CB" w14:textId="77777777" w:rsidR="007304B2" w:rsidRPr="007304B2" w:rsidRDefault="007304B2" w:rsidP="007304B2"/>
    <w:p w14:paraId="1B8FF775" w14:textId="77777777" w:rsidR="004901F1" w:rsidRPr="007304B2" w:rsidRDefault="004901F1" w:rsidP="004C1DA9">
      <w:pPr>
        <w:pStyle w:val="Subtitle"/>
        <w:rPr>
          <w:rFonts w:ascii="Baloo Chettan 2 Medium" w:hAnsi="Baloo Chettan 2 Medium" w:cs="Baloo Chettan 2 Medium"/>
          <w:b w:val="0"/>
        </w:rPr>
      </w:pPr>
    </w:p>
    <w:p w14:paraId="1ECFF75B" w14:textId="694E6BA8" w:rsidR="007304B2" w:rsidRPr="007304B2" w:rsidRDefault="007304B2" w:rsidP="007304B2">
      <w:pPr>
        <w:pStyle w:val="Heading1"/>
        <w:rPr>
          <w:sz w:val="36"/>
          <w:szCs w:val="52"/>
        </w:rPr>
      </w:pPr>
      <w:r w:rsidRPr="007304B2">
        <w:rPr>
          <w:sz w:val="36"/>
          <w:szCs w:val="52"/>
        </w:rPr>
        <w:lastRenderedPageBreak/>
        <w:t>E</w:t>
      </w:r>
      <w:r>
        <w:rPr>
          <w:sz w:val="36"/>
          <w:szCs w:val="52"/>
        </w:rPr>
        <w:t xml:space="preserve">ducation and skill </w:t>
      </w:r>
    </w:p>
    <w:p w14:paraId="3FC5438B" w14:textId="77777777" w:rsidR="006D102D" w:rsidRPr="007304B2" w:rsidRDefault="006D102D" w:rsidP="006D102D">
      <w:pPr>
        <w:rPr>
          <w:rFonts w:ascii="Baloo Chettan 2 Medium" w:hAnsi="Baloo Chettan 2 Medium" w:cs="Baloo Chettan 2 Medium"/>
        </w:rPr>
      </w:pPr>
    </w:p>
    <w:p w14:paraId="3F99F1A4" w14:textId="77777777" w:rsidR="007304B2" w:rsidRPr="007304B2" w:rsidRDefault="007304B2" w:rsidP="007304B2">
      <w:pPr>
        <w:pStyle w:val="Subtitle"/>
        <w:rPr>
          <w:rFonts w:ascii="Baloo Chettan 2" w:hAnsi="Baloo Chettan 2" w:cs="Baloo Chettan 2"/>
          <w:bCs/>
        </w:rPr>
      </w:pPr>
      <w:r w:rsidRPr="007304B2">
        <w:rPr>
          <w:rFonts w:ascii="Baloo Chettan 2" w:hAnsi="Baloo Chettan 2" w:cs="Baloo Chettan 2"/>
          <w:bCs/>
        </w:rPr>
        <w:t>Bachelor of Computer Application (BCA)</w:t>
      </w:r>
    </w:p>
    <w:p w14:paraId="0FD7E8BD" w14:textId="77777777" w:rsidR="007304B2" w:rsidRPr="007304B2" w:rsidRDefault="007304B2" w:rsidP="007304B2">
      <w:pPr>
        <w:pStyle w:val="Subtitle"/>
        <w:numPr>
          <w:ilvl w:val="1"/>
          <w:numId w:val="27"/>
        </w:numPr>
        <w:rPr>
          <w:rFonts w:ascii="Baloo Chettan 2" w:hAnsi="Baloo Chettan 2" w:cs="Baloo Chettan 2"/>
          <w:b w:val="0"/>
        </w:rPr>
      </w:pPr>
      <w:r w:rsidRPr="007304B2">
        <w:rPr>
          <w:rFonts w:ascii="Baloo Chettan 2" w:hAnsi="Baloo Chettan 2" w:cs="Baloo Chettan 2"/>
          <w:b w:val="0"/>
        </w:rPr>
        <w:t>VNSGU University, India</w:t>
      </w:r>
    </w:p>
    <w:p w14:paraId="69084B10" w14:textId="77777777" w:rsidR="007304B2" w:rsidRPr="007304B2" w:rsidRDefault="007304B2" w:rsidP="007304B2">
      <w:pPr>
        <w:pStyle w:val="Subtitle"/>
        <w:numPr>
          <w:ilvl w:val="1"/>
          <w:numId w:val="27"/>
        </w:numPr>
        <w:rPr>
          <w:rFonts w:ascii="Baloo Chettan 2" w:hAnsi="Baloo Chettan 2" w:cs="Baloo Chettan 2"/>
          <w:b w:val="0"/>
        </w:rPr>
      </w:pPr>
      <w:r w:rsidRPr="007304B2">
        <w:rPr>
          <w:rFonts w:ascii="Baloo Chettan 2" w:hAnsi="Baloo Chettan 2" w:cs="Baloo Chettan 2"/>
          <w:b w:val="0"/>
        </w:rPr>
        <w:t>Graduated 2022</w:t>
      </w:r>
    </w:p>
    <w:p w14:paraId="7E348BB0" w14:textId="77777777" w:rsidR="007304B2" w:rsidRPr="007304B2" w:rsidRDefault="007304B2" w:rsidP="007304B2">
      <w:pPr>
        <w:pStyle w:val="Subtitle"/>
        <w:numPr>
          <w:ilvl w:val="1"/>
          <w:numId w:val="27"/>
        </w:numPr>
        <w:rPr>
          <w:rFonts w:ascii="Baloo Chettan 2" w:hAnsi="Baloo Chettan 2" w:cs="Baloo Chettan 2"/>
          <w:b w:val="0"/>
        </w:rPr>
      </w:pPr>
      <w:r w:rsidRPr="007304B2">
        <w:rPr>
          <w:rFonts w:ascii="Baloo Chettan 2" w:hAnsi="Baloo Chettan 2" w:cs="Baloo Chettan 2"/>
          <w:b w:val="0"/>
        </w:rPr>
        <w:t>Developed a strong foundation in programming languages, database management, and software development methodologies.</w:t>
      </w:r>
    </w:p>
    <w:p w14:paraId="40DFC7D6" w14:textId="77777777" w:rsidR="007304B2" w:rsidRPr="007304B2" w:rsidRDefault="007304B2" w:rsidP="007304B2">
      <w:pPr>
        <w:pStyle w:val="Subtitle"/>
        <w:rPr>
          <w:rFonts w:ascii="Baloo Chettan 2" w:hAnsi="Baloo Chettan 2" w:cs="Baloo Chettan 2"/>
          <w:b w:val="0"/>
        </w:rPr>
      </w:pPr>
    </w:p>
    <w:p w14:paraId="640241F8" w14:textId="77777777" w:rsidR="007304B2" w:rsidRPr="007304B2" w:rsidRDefault="007304B2" w:rsidP="007304B2">
      <w:pPr>
        <w:pStyle w:val="Subtitle"/>
        <w:rPr>
          <w:rFonts w:ascii="Baloo Chettan 2" w:hAnsi="Baloo Chettan 2" w:cs="Baloo Chettan 2"/>
          <w:b w:val="0"/>
        </w:rPr>
      </w:pPr>
    </w:p>
    <w:p w14:paraId="45A9B025" w14:textId="77777777" w:rsidR="007304B2" w:rsidRPr="007304B2" w:rsidRDefault="007304B2" w:rsidP="007304B2">
      <w:pPr>
        <w:pStyle w:val="Subtitle"/>
        <w:rPr>
          <w:rFonts w:ascii="Baloo Chettan 2" w:hAnsi="Baloo Chettan 2" w:cs="Baloo Chettan 2"/>
          <w:bCs/>
        </w:rPr>
      </w:pPr>
      <w:r w:rsidRPr="007304B2">
        <w:rPr>
          <w:rFonts w:ascii="Baloo Chettan 2" w:hAnsi="Baloo Chettan 2" w:cs="Baloo Chettan 2"/>
          <w:bCs/>
        </w:rPr>
        <w:t>Cloud Data Management</w:t>
      </w:r>
    </w:p>
    <w:p w14:paraId="19D7483F" w14:textId="77777777" w:rsidR="007304B2" w:rsidRPr="007304B2" w:rsidRDefault="007304B2" w:rsidP="007304B2">
      <w:pPr>
        <w:pStyle w:val="Subtitle"/>
        <w:numPr>
          <w:ilvl w:val="2"/>
          <w:numId w:val="32"/>
        </w:numPr>
        <w:ind w:left="1440"/>
        <w:rPr>
          <w:rFonts w:ascii="Baloo Chettan 2" w:hAnsi="Baloo Chettan 2" w:cs="Baloo Chettan 2"/>
          <w:b w:val="0"/>
        </w:rPr>
      </w:pPr>
      <w:r w:rsidRPr="007304B2">
        <w:rPr>
          <w:rFonts w:ascii="Baloo Chettan 2" w:hAnsi="Baloo Chettan 2" w:cs="Baloo Chettan 2"/>
          <w:b w:val="0"/>
        </w:rPr>
        <w:t>Conestoga College, Doon</w:t>
      </w:r>
    </w:p>
    <w:p w14:paraId="72FB5354" w14:textId="77777777" w:rsidR="007304B2" w:rsidRPr="007304B2" w:rsidRDefault="007304B2" w:rsidP="007304B2">
      <w:pPr>
        <w:pStyle w:val="Subtitle"/>
        <w:numPr>
          <w:ilvl w:val="2"/>
          <w:numId w:val="32"/>
        </w:numPr>
        <w:ind w:left="1440"/>
        <w:rPr>
          <w:rFonts w:ascii="Baloo Chettan 2" w:hAnsi="Baloo Chettan 2" w:cs="Baloo Chettan 2"/>
          <w:b w:val="0"/>
        </w:rPr>
      </w:pPr>
      <w:r w:rsidRPr="007304B2">
        <w:rPr>
          <w:rFonts w:ascii="Baloo Chettan 2" w:hAnsi="Baloo Chettan 2" w:cs="Baloo Chettan 2"/>
          <w:b w:val="0"/>
        </w:rPr>
        <w:t>Completed 2024</w:t>
      </w:r>
    </w:p>
    <w:p w14:paraId="2EB8B16E" w14:textId="77777777" w:rsidR="007304B2" w:rsidRPr="007304B2" w:rsidRDefault="007304B2" w:rsidP="007304B2">
      <w:pPr>
        <w:pStyle w:val="Subtitle"/>
        <w:numPr>
          <w:ilvl w:val="2"/>
          <w:numId w:val="32"/>
        </w:numPr>
        <w:ind w:left="1440"/>
        <w:rPr>
          <w:rFonts w:ascii="Baloo Chettan 2" w:hAnsi="Baloo Chettan 2" w:cs="Baloo Chettan 2"/>
          <w:b w:val="0"/>
        </w:rPr>
      </w:pPr>
      <w:r w:rsidRPr="007304B2">
        <w:rPr>
          <w:rFonts w:ascii="Baloo Chettan 2" w:hAnsi="Baloo Chettan 2" w:cs="Baloo Chettan 2"/>
          <w:b w:val="0"/>
        </w:rPr>
        <w:t>Acquired skills in cloud computing, data storage, security, and data analytics techniques for modern data-driven environments.</w:t>
      </w:r>
    </w:p>
    <w:p w14:paraId="7E7BA2CC" w14:textId="77777777" w:rsidR="007304B2" w:rsidRPr="007304B2" w:rsidRDefault="007304B2" w:rsidP="007304B2">
      <w:pPr>
        <w:pStyle w:val="Subtitle"/>
        <w:ind w:left="720"/>
        <w:rPr>
          <w:rFonts w:ascii="Baloo Chettan 2" w:hAnsi="Baloo Chettan 2" w:cs="Baloo Chettan 2"/>
          <w:b w:val="0"/>
        </w:rPr>
      </w:pPr>
    </w:p>
    <w:p w14:paraId="5A4521BE" w14:textId="6B1AD50F" w:rsidR="004C1DA9" w:rsidRPr="007304B2" w:rsidRDefault="004C1DA9" w:rsidP="004C1DA9">
      <w:pPr>
        <w:pStyle w:val="Subtitle"/>
        <w:rPr>
          <w:rFonts w:ascii="Baloo Chettan 2 Medium" w:hAnsi="Baloo Chettan 2 Medium" w:cs="Baloo Chettan 2 Medium"/>
          <w:b w:val="0"/>
        </w:rPr>
      </w:pPr>
    </w:p>
    <w:p w14:paraId="292C5C9A" w14:textId="77777777" w:rsidR="004C1DA9" w:rsidRPr="007304B2" w:rsidRDefault="004C1DA9" w:rsidP="004C1DA9">
      <w:pPr>
        <w:tabs>
          <w:tab w:val="left" w:pos="720"/>
          <w:tab w:val="left" w:pos="9990"/>
        </w:tabs>
        <w:rPr>
          <w:rFonts w:ascii="Baloo Chettan 2 Medium" w:hAnsi="Baloo Chettan 2 Medium" w:cs="Baloo Chettan 2 Medium"/>
        </w:rPr>
      </w:pPr>
    </w:p>
    <w:bookmarkEnd w:id="0"/>
    <w:p w14:paraId="0A58FEA9" w14:textId="3DABBD95" w:rsidR="00340C75" w:rsidRPr="007304B2" w:rsidRDefault="00054ACB" w:rsidP="005E408E">
      <w:pPr>
        <w:rPr>
          <w:rFonts w:ascii="Baloo Chettan 2 Medium" w:hAnsi="Baloo Chettan 2 Medium" w:cs="Baloo Chettan 2 Medium"/>
          <w:sz w:val="32"/>
        </w:rPr>
      </w:pPr>
      <w:r w:rsidRPr="007304B2">
        <w:rPr>
          <w:rFonts w:ascii="Baloo Chettan 2 Medium" w:hAnsi="Baloo Chettan 2 Medium" w:cs="Baloo Chettan 2 Medium"/>
          <w:sz w:val="32"/>
        </w:rPr>
        <w:t>AVAILIBILITY</w:t>
      </w:r>
    </w:p>
    <w:p w14:paraId="7806DD21" w14:textId="77777777" w:rsidR="00054ACB" w:rsidRPr="007304B2" w:rsidRDefault="00054ACB" w:rsidP="005E408E">
      <w:pPr>
        <w:rPr>
          <w:rFonts w:ascii="Baloo Chettan 2 Medium" w:hAnsi="Baloo Chettan 2 Medium" w:cs="Baloo Chettan 2 Medium"/>
          <w:szCs w:val="21"/>
        </w:rPr>
      </w:pPr>
    </w:p>
    <w:p w14:paraId="3A75E131" w14:textId="574CE5F2" w:rsidR="00054ACB" w:rsidRPr="007304B2" w:rsidRDefault="00054ACB" w:rsidP="005E408E">
      <w:pPr>
        <w:rPr>
          <w:rFonts w:ascii="Baloo Chettan 2 Medium" w:hAnsi="Baloo Chettan 2 Medium" w:cs="Baloo Chettan 2 Medium"/>
          <w:color w:val="FF0000"/>
          <w:sz w:val="28"/>
          <w:szCs w:val="22"/>
        </w:rPr>
      </w:pPr>
      <w:r w:rsidRPr="007304B2">
        <w:rPr>
          <w:rFonts w:ascii="Baloo Chettan 2 Medium" w:hAnsi="Baloo Chettan 2 Medium" w:cs="Baloo Chettan 2 Medium"/>
          <w:color w:val="FF0000"/>
          <w:sz w:val="28"/>
          <w:szCs w:val="22"/>
        </w:rPr>
        <w:t>Full Availability (Work permit)</w:t>
      </w:r>
    </w:p>
    <w:p w14:paraId="554D2432" w14:textId="1C6B5107" w:rsidR="00054ACB" w:rsidRPr="007304B2" w:rsidRDefault="00054ACB" w:rsidP="005E408E">
      <w:pPr>
        <w:rPr>
          <w:rFonts w:ascii="Baloo Chettan 2 Medium" w:hAnsi="Baloo Chettan 2 Medium" w:cs="Baloo Chettan 2 Medium"/>
          <w:color w:val="FF0000"/>
          <w:sz w:val="28"/>
          <w:szCs w:val="22"/>
        </w:rPr>
      </w:pPr>
      <w:r w:rsidRPr="007304B2">
        <w:rPr>
          <w:rFonts w:ascii="Baloo Chettan 2 Medium" w:hAnsi="Baloo Chettan 2 Medium" w:cs="Baloo Chettan 2 Medium"/>
          <w:color w:val="FF0000"/>
          <w:sz w:val="28"/>
          <w:szCs w:val="22"/>
        </w:rPr>
        <w:t xml:space="preserve">Any shift </w:t>
      </w:r>
      <w:r w:rsidR="007304B2" w:rsidRPr="007304B2">
        <w:rPr>
          <w:rFonts w:ascii="Baloo Chettan 2 Medium" w:hAnsi="Baloo Chettan 2 Medium" w:cs="Baloo Chettan 2 Medium"/>
          <w:color w:val="FF0000"/>
          <w:sz w:val="28"/>
          <w:szCs w:val="22"/>
        </w:rPr>
        <w:t>Preferred.</w:t>
      </w:r>
      <w:r w:rsidRPr="007304B2">
        <w:rPr>
          <w:rFonts w:ascii="Baloo Chettan 2 Medium" w:hAnsi="Baloo Chettan 2 Medium" w:cs="Baloo Chettan 2 Medium"/>
          <w:color w:val="FF0000"/>
          <w:sz w:val="28"/>
          <w:szCs w:val="22"/>
        </w:rPr>
        <w:t xml:space="preserve"> </w:t>
      </w:r>
    </w:p>
    <w:p w14:paraId="5574D64A" w14:textId="77777777" w:rsidR="007E0B59" w:rsidRPr="007304B2" w:rsidRDefault="007E0B59" w:rsidP="005E408E">
      <w:pPr>
        <w:rPr>
          <w:rFonts w:ascii="Baloo Chettan 2 Medium" w:hAnsi="Baloo Chettan 2 Medium" w:cs="Baloo Chettan 2 Medium"/>
          <w:color w:val="FF0000"/>
          <w:szCs w:val="21"/>
        </w:rPr>
      </w:pPr>
    </w:p>
    <w:p w14:paraId="096210C6" w14:textId="77777777" w:rsidR="007E0B59" w:rsidRPr="007304B2" w:rsidRDefault="007E0B59" w:rsidP="005E408E">
      <w:pPr>
        <w:rPr>
          <w:rFonts w:ascii="Baloo Chettan 2 Medium" w:hAnsi="Baloo Chettan 2 Medium" w:cs="Baloo Chettan 2 Medium"/>
          <w:color w:val="FF0000"/>
          <w:szCs w:val="21"/>
        </w:rPr>
      </w:pPr>
    </w:p>
    <w:p w14:paraId="7791B8A4" w14:textId="77777777" w:rsidR="007E0B59" w:rsidRPr="007304B2" w:rsidRDefault="007E0B59" w:rsidP="005E408E">
      <w:pPr>
        <w:rPr>
          <w:rStyle w:val="Italics"/>
          <w:rFonts w:ascii="Baloo Chettan 2 Medium" w:hAnsi="Baloo Chettan 2 Medium" w:cs="Baloo Chettan 2 Medium"/>
          <w:b w:val="0"/>
          <w:i w:val="0"/>
          <w:color w:val="FF0000"/>
          <w:szCs w:val="21"/>
        </w:rPr>
      </w:pPr>
    </w:p>
    <w:sectPr w:rsidR="007E0B59" w:rsidRPr="007304B2" w:rsidSect="00DB5E19">
      <w:footerReference w:type="default" r:id="rId10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304C" w14:textId="77777777" w:rsidR="00DB5E19" w:rsidRDefault="00DB5E19" w:rsidP="002F6CB9">
      <w:r>
        <w:separator/>
      </w:r>
    </w:p>
  </w:endnote>
  <w:endnote w:type="continuationSeparator" w:id="0">
    <w:p w14:paraId="2DABDF27" w14:textId="77777777" w:rsidR="00DB5E19" w:rsidRDefault="00DB5E19" w:rsidP="002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oo Chettan 2 Medium">
    <w:panose1 w:val="03080602040302020200"/>
    <w:charset w:val="4D"/>
    <w:family w:val="script"/>
    <w:pitch w:val="variable"/>
    <w:sig w:usb0="A080007F" w:usb1="4000207B" w:usb2="00000000" w:usb3="00000000" w:csb0="00000193" w:csb1="00000000"/>
  </w:font>
  <w:font w:name="Baloo Chettan 2">
    <w:panose1 w:val="03080502040302020200"/>
    <w:charset w:val="4D"/>
    <w:family w:val="script"/>
    <w:pitch w:val="variable"/>
    <w:sig w:usb0="A080007F" w:usb1="4000207B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52" w14:textId="77777777" w:rsidR="00185237" w:rsidRPr="00F7157D" w:rsidRDefault="00185237" w:rsidP="00D649DF">
    <w:pPr>
      <w:tabs>
        <w:tab w:val="left" w:pos="2880"/>
      </w:tabs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E389" w14:textId="77777777" w:rsidR="00DB5E19" w:rsidRDefault="00DB5E19" w:rsidP="002F6CB9">
      <w:r>
        <w:separator/>
      </w:r>
    </w:p>
  </w:footnote>
  <w:footnote w:type="continuationSeparator" w:id="0">
    <w:p w14:paraId="363C3630" w14:textId="77777777" w:rsidR="00DB5E19" w:rsidRDefault="00DB5E19" w:rsidP="002F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152F06"/>
    <w:multiLevelType w:val="multilevel"/>
    <w:tmpl w:val="597A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41D13"/>
    <w:multiLevelType w:val="hybridMultilevel"/>
    <w:tmpl w:val="46C0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67DE"/>
    <w:multiLevelType w:val="hybridMultilevel"/>
    <w:tmpl w:val="E00A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7EF7012"/>
    <w:multiLevelType w:val="multilevel"/>
    <w:tmpl w:val="87D4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76E2F"/>
    <w:multiLevelType w:val="hybridMultilevel"/>
    <w:tmpl w:val="EFA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2D0E"/>
    <w:multiLevelType w:val="hybridMultilevel"/>
    <w:tmpl w:val="AE0A559C"/>
    <w:lvl w:ilvl="0" w:tplc="140C81F6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1C8A0035"/>
    <w:multiLevelType w:val="hybridMultilevel"/>
    <w:tmpl w:val="28A6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B46CB"/>
    <w:multiLevelType w:val="multilevel"/>
    <w:tmpl w:val="3658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2BA62DC7"/>
    <w:multiLevelType w:val="multilevel"/>
    <w:tmpl w:val="EFD8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826F8"/>
    <w:multiLevelType w:val="hybridMultilevel"/>
    <w:tmpl w:val="D15C7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F40B6"/>
    <w:multiLevelType w:val="multilevel"/>
    <w:tmpl w:val="7456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3313FA"/>
    <w:multiLevelType w:val="hybridMultilevel"/>
    <w:tmpl w:val="007AB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A77BA"/>
    <w:multiLevelType w:val="multilevel"/>
    <w:tmpl w:val="D944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26C7A"/>
    <w:multiLevelType w:val="hybridMultilevel"/>
    <w:tmpl w:val="87DC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17184"/>
    <w:multiLevelType w:val="multilevel"/>
    <w:tmpl w:val="6602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E162F"/>
    <w:multiLevelType w:val="multilevel"/>
    <w:tmpl w:val="7D84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0D0D78"/>
    <w:multiLevelType w:val="hybridMultilevel"/>
    <w:tmpl w:val="DB84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103C5"/>
    <w:multiLevelType w:val="multilevel"/>
    <w:tmpl w:val="6E5A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B1542B"/>
    <w:multiLevelType w:val="multilevel"/>
    <w:tmpl w:val="690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77B95"/>
    <w:multiLevelType w:val="hybridMultilevel"/>
    <w:tmpl w:val="3AA8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C68EA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31A39"/>
    <w:multiLevelType w:val="hybridMultilevel"/>
    <w:tmpl w:val="1CE6ED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C2010"/>
    <w:multiLevelType w:val="hybridMultilevel"/>
    <w:tmpl w:val="B250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67E94"/>
    <w:multiLevelType w:val="hybridMultilevel"/>
    <w:tmpl w:val="A02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77DA3C57"/>
    <w:multiLevelType w:val="hybridMultilevel"/>
    <w:tmpl w:val="48C2A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7A2403C4"/>
    <w:multiLevelType w:val="multilevel"/>
    <w:tmpl w:val="3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300AB2"/>
    <w:multiLevelType w:val="hybridMultilevel"/>
    <w:tmpl w:val="0896C2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44470856">
    <w:abstractNumId w:val="10"/>
  </w:num>
  <w:num w:numId="2" w16cid:durableId="549196634">
    <w:abstractNumId w:val="28"/>
  </w:num>
  <w:num w:numId="3" w16cid:durableId="1422919832">
    <w:abstractNumId w:val="26"/>
  </w:num>
  <w:num w:numId="4" w16cid:durableId="2071682557">
    <w:abstractNumId w:val="4"/>
  </w:num>
  <w:num w:numId="5" w16cid:durableId="1542015606">
    <w:abstractNumId w:val="7"/>
  </w:num>
  <w:num w:numId="6" w16cid:durableId="80369196">
    <w:abstractNumId w:val="31"/>
  </w:num>
  <w:num w:numId="7" w16cid:durableId="50083107">
    <w:abstractNumId w:val="0"/>
  </w:num>
  <w:num w:numId="8" w16cid:durableId="1029916535">
    <w:abstractNumId w:val="22"/>
  </w:num>
  <w:num w:numId="9" w16cid:durableId="1239055207">
    <w:abstractNumId w:val="2"/>
  </w:num>
  <w:num w:numId="10" w16cid:durableId="687023364">
    <w:abstractNumId w:val="29"/>
  </w:num>
  <w:num w:numId="11" w16cid:durableId="645745177">
    <w:abstractNumId w:val="15"/>
  </w:num>
  <w:num w:numId="12" w16cid:durableId="2004814100">
    <w:abstractNumId w:val="18"/>
  </w:num>
  <w:num w:numId="13" w16cid:durableId="1076585072">
    <w:abstractNumId w:val="21"/>
  </w:num>
  <w:num w:numId="14" w16cid:durableId="1164278156">
    <w:abstractNumId w:val="16"/>
  </w:num>
  <w:num w:numId="15" w16cid:durableId="69692400">
    <w:abstractNumId w:val="8"/>
  </w:num>
  <w:num w:numId="16" w16cid:durableId="1238977380">
    <w:abstractNumId w:val="9"/>
  </w:num>
  <w:num w:numId="17" w16cid:durableId="1196579003">
    <w:abstractNumId w:val="13"/>
  </w:num>
  <w:num w:numId="18" w16cid:durableId="1031027513">
    <w:abstractNumId w:val="14"/>
  </w:num>
  <w:num w:numId="19" w16cid:durableId="1696300847">
    <w:abstractNumId w:val="27"/>
  </w:num>
  <w:num w:numId="20" w16cid:durableId="1376661786">
    <w:abstractNumId w:val="6"/>
  </w:num>
  <w:num w:numId="21" w16cid:durableId="955597044">
    <w:abstractNumId w:val="24"/>
  </w:num>
  <w:num w:numId="22" w16cid:durableId="590629233">
    <w:abstractNumId w:val="11"/>
  </w:num>
  <w:num w:numId="23" w16cid:durableId="76640627">
    <w:abstractNumId w:val="17"/>
  </w:num>
  <w:num w:numId="24" w16cid:durableId="116340605">
    <w:abstractNumId w:val="5"/>
  </w:num>
  <w:num w:numId="25" w16cid:durableId="1648824537">
    <w:abstractNumId w:val="1"/>
  </w:num>
  <w:num w:numId="26" w16cid:durableId="1439369222">
    <w:abstractNumId w:val="25"/>
  </w:num>
  <w:num w:numId="27" w16cid:durableId="983316397">
    <w:abstractNumId w:val="20"/>
  </w:num>
  <w:num w:numId="28" w16cid:durableId="1834182578">
    <w:abstractNumId w:val="19"/>
  </w:num>
  <w:num w:numId="29" w16cid:durableId="790587619">
    <w:abstractNumId w:val="3"/>
  </w:num>
  <w:num w:numId="30" w16cid:durableId="44793760">
    <w:abstractNumId w:val="30"/>
  </w:num>
  <w:num w:numId="31" w16cid:durableId="1004821903">
    <w:abstractNumId w:val="23"/>
  </w:num>
  <w:num w:numId="32" w16cid:durableId="1144353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DC"/>
    <w:rsid w:val="000041FC"/>
    <w:rsid w:val="00031E11"/>
    <w:rsid w:val="00047507"/>
    <w:rsid w:val="00054ACB"/>
    <w:rsid w:val="000746AE"/>
    <w:rsid w:val="000A3B87"/>
    <w:rsid w:val="000D2A61"/>
    <w:rsid w:val="000E2956"/>
    <w:rsid w:val="001015E3"/>
    <w:rsid w:val="00101F80"/>
    <w:rsid w:val="00157B6C"/>
    <w:rsid w:val="00185237"/>
    <w:rsid w:val="00212436"/>
    <w:rsid w:val="0023785C"/>
    <w:rsid w:val="00254C21"/>
    <w:rsid w:val="00256C9B"/>
    <w:rsid w:val="00271A92"/>
    <w:rsid w:val="00292A11"/>
    <w:rsid w:val="002C21CC"/>
    <w:rsid w:val="002C378E"/>
    <w:rsid w:val="002F6CB9"/>
    <w:rsid w:val="00303FDC"/>
    <w:rsid w:val="00340C75"/>
    <w:rsid w:val="0036765D"/>
    <w:rsid w:val="00377519"/>
    <w:rsid w:val="00390248"/>
    <w:rsid w:val="003A70F8"/>
    <w:rsid w:val="003D476C"/>
    <w:rsid w:val="003E1BF1"/>
    <w:rsid w:val="003E6D64"/>
    <w:rsid w:val="00407F3F"/>
    <w:rsid w:val="00410F37"/>
    <w:rsid w:val="00445E3A"/>
    <w:rsid w:val="0046736A"/>
    <w:rsid w:val="004901F1"/>
    <w:rsid w:val="00496677"/>
    <w:rsid w:val="00497CE6"/>
    <w:rsid w:val="004A389E"/>
    <w:rsid w:val="004B0D77"/>
    <w:rsid w:val="004C1DA9"/>
    <w:rsid w:val="004D7316"/>
    <w:rsid w:val="0050310A"/>
    <w:rsid w:val="005342F1"/>
    <w:rsid w:val="005573DC"/>
    <w:rsid w:val="005666B9"/>
    <w:rsid w:val="0059022C"/>
    <w:rsid w:val="005A001B"/>
    <w:rsid w:val="005A05E2"/>
    <w:rsid w:val="005A4739"/>
    <w:rsid w:val="005D3B3A"/>
    <w:rsid w:val="005D49CA"/>
    <w:rsid w:val="005E2A9D"/>
    <w:rsid w:val="005E408E"/>
    <w:rsid w:val="00625729"/>
    <w:rsid w:val="0064392B"/>
    <w:rsid w:val="006450C1"/>
    <w:rsid w:val="00647D8C"/>
    <w:rsid w:val="00653945"/>
    <w:rsid w:val="00673037"/>
    <w:rsid w:val="006B3BC2"/>
    <w:rsid w:val="006D102D"/>
    <w:rsid w:val="006F4142"/>
    <w:rsid w:val="0070452B"/>
    <w:rsid w:val="00705D7F"/>
    <w:rsid w:val="007304B2"/>
    <w:rsid w:val="00740EE4"/>
    <w:rsid w:val="007466F4"/>
    <w:rsid w:val="007843C5"/>
    <w:rsid w:val="00785436"/>
    <w:rsid w:val="007A242C"/>
    <w:rsid w:val="007B6AC9"/>
    <w:rsid w:val="007C0CF2"/>
    <w:rsid w:val="007C74B7"/>
    <w:rsid w:val="007D294F"/>
    <w:rsid w:val="007E0B59"/>
    <w:rsid w:val="007E2782"/>
    <w:rsid w:val="007F4D8C"/>
    <w:rsid w:val="007F6801"/>
    <w:rsid w:val="0081605C"/>
    <w:rsid w:val="00817608"/>
    <w:rsid w:val="00817E2C"/>
    <w:rsid w:val="00822F71"/>
    <w:rsid w:val="00851431"/>
    <w:rsid w:val="008539E9"/>
    <w:rsid w:val="0086291E"/>
    <w:rsid w:val="008F5EFB"/>
    <w:rsid w:val="008F64E8"/>
    <w:rsid w:val="009111F2"/>
    <w:rsid w:val="00990AFF"/>
    <w:rsid w:val="00997316"/>
    <w:rsid w:val="009A2009"/>
    <w:rsid w:val="009A6B1E"/>
    <w:rsid w:val="009C09FE"/>
    <w:rsid w:val="009C1962"/>
    <w:rsid w:val="009D03D1"/>
    <w:rsid w:val="00A537FA"/>
    <w:rsid w:val="00A635D5"/>
    <w:rsid w:val="00A67C6F"/>
    <w:rsid w:val="00A81573"/>
    <w:rsid w:val="00A82D03"/>
    <w:rsid w:val="00A831EA"/>
    <w:rsid w:val="00AD74A8"/>
    <w:rsid w:val="00AE17C6"/>
    <w:rsid w:val="00B16138"/>
    <w:rsid w:val="00B508D6"/>
    <w:rsid w:val="00B62A64"/>
    <w:rsid w:val="00B63E35"/>
    <w:rsid w:val="00B80EE9"/>
    <w:rsid w:val="00BC0E27"/>
    <w:rsid w:val="00BC3C1B"/>
    <w:rsid w:val="00BE32AE"/>
    <w:rsid w:val="00C118C7"/>
    <w:rsid w:val="00C46802"/>
    <w:rsid w:val="00C52791"/>
    <w:rsid w:val="00C764ED"/>
    <w:rsid w:val="00C8183F"/>
    <w:rsid w:val="00C83E97"/>
    <w:rsid w:val="00CD5690"/>
    <w:rsid w:val="00CE26DB"/>
    <w:rsid w:val="00CF4208"/>
    <w:rsid w:val="00D103FF"/>
    <w:rsid w:val="00D54958"/>
    <w:rsid w:val="00D5552B"/>
    <w:rsid w:val="00D62F82"/>
    <w:rsid w:val="00D649DF"/>
    <w:rsid w:val="00D81E79"/>
    <w:rsid w:val="00D87E03"/>
    <w:rsid w:val="00D92D79"/>
    <w:rsid w:val="00DB29DA"/>
    <w:rsid w:val="00DB5E19"/>
    <w:rsid w:val="00DB76C6"/>
    <w:rsid w:val="00E40C3C"/>
    <w:rsid w:val="00E4557E"/>
    <w:rsid w:val="00E6525B"/>
    <w:rsid w:val="00E7682A"/>
    <w:rsid w:val="00E8269A"/>
    <w:rsid w:val="00E97CB2"/>
    <w:rsid w:val="00EA31B4"/>
    <w:rsid w:val="00EC4635"/>
    <w:rsid w:val="00EC5870"/>
    <w:rsid w:val="00ED6E70"/>
    <w:rsid w:val="00EE28BB"/>
    <w:rsid w:val="00EF10F2"/>
    <w:rsid w:val="00EF19B5"/>
    <w:rsid w:val="00F31058"/>
    <w:rsid w:val="00F41ACF"/>
    <w:rsid w:val="00F5689F"/>
    <w:rsid w:val="00F62D72"/>
    <w:rsid w:val="00F7064C"/>
    <w:rsid w:val="00F7157D"/>
    <w:rsid w:val="00F95AF2"/>
    <w:rsid w:val="00FA1EEA"/>
    <w:rsid w:val="00FB58C7"/>
    <w:rsid w:val="00FC533E"/>
    <w:rsid w:val="00FC78D4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9B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DA9"/>
    <w:pPr>
      <w:spacing w:after="240"/>
      <w:outlineLvl w:val="0"/>
    </w:pPr>
    <w:rPr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0248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rsid w:val="00740EE4"/>
    <w:pPr>
      <w:outlineLvl w:val="2"/>
    </w:pPr>
    <w:rPr>
      <w:i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4C1DA9"/>
    <w:rPr>
      <w:rFonts w:eastAsia="Arial" w:cs="Arial"/>
      <w:b/>
      <w:bCs/>
      <w:sz w:val="20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90248"/>
    <w:rPr>
      <w:rFonts w:eastAsia="Arial" w:cs="Arial"/>
      <w:b/>
      <w:sz w:val="20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40EE4"/>
    <w:rPr>
      <w:rFonts w:eastAsia="Arial" w:cs="Arial"/>
      <w:i/>
      <w:sz w:val="2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ulletsSkills">
    <w:name w:val="Bullets Skills"/>
    <w:basedOn w:val="Normal"/>
    <w:semiHidden/>
    <w:qFormat/>
    <w:rsid w:val="00F62D72"/>
    <w:pPr>
      <w:numPr>
        <w:numId w:val="5"/>
      </w:numPr>
      <w:pBdr>
        <w:top w:val="single" w:sz="4" w:space="1" w:color="auto"/>
        <w:bottom w:val="single" w:sz="4" w:space="1" w:color="auto"/>
      </w:pBdr>
      <w:tabs>
        <w:tab w:val="left" w:pos="720"/>
        <w:tab w:val="left" w:pos="4230"/>
        <w:tab w:val="left" w:pos="7380"/>
      </w:tabs>
    </w:pPr>
    <w:rPr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1E11"/>
    <w:pPr>
      <w:tabs>
        <w:tab w:val="left" w:pos="720"/>
      </w:tabs>
      <w:spacing w:after="360" w:line="720" w:lineRule="exact"/>
      <w:outlineLvl w:val="0"/>
    </w:pPr>
    <w:rPr>
      <w:rFonts w:asciiTheme="majorHAnsi" w:hAnsiTheme="majorHAnsi"/>
      <w:b/>
      <w:color w:val="000000" w:themeColor="text1"/>
      <w:spacing w:val="80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1E11"/>
    <w:rPr>
      <w:rFonts w:asciiTheme="majorHAnsi" w:eastAsia="Arial" w:hAnsiTheme="majorHAnsi" w:cs="Arial"/>
      <w:b/>
      <w:color w:val="000000" w:themeColor="text1"/>
      <w:spacing w:val="80"/>
      <w:sz w:val="80"/>
      <w:szCs w:val="80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adjustRightInd w:val="0"/>
      <w:spacing w:before="43" w:line="200" w:lineRule="atLeast"/>
      <w:textAlignment w:val="center"/>
    </w:pPr>
    <w:rPr>
      <w:rFonts w:eastAsiaTheme="minorHAnsi"/>
      <w:color w:val="000000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62D72"/>
    <w:pPr>
      <w:outlineLvl w:val="1"/>
    </w:pPr>
    <w:rPr>
      <w:rFonts w:asciiTheme="majorHAnsi" w:hAnsiTheme="majorHAnsi"/>
      <w:b/>
      <w:caps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62D72"/>
    <w:rPr>
      <w:rFonts w:asciiTheme="majorHAnsi" w:eastAsia="Arial" w:hAnsiTheme="majorHAnsi" w:cs="Arial"/>
      <w:b/>
      <w:caps/>
      <w:spacing w:val="20"/>
      <w:sz w:val="24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2F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2F6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E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2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390248"/>
  </w:style>
  <w:style w:type="character" w:customStyle="1" w:styleId="SalutationChar">
    <w:name w:val="Salutation Char"/>
    <w:basedOn w:val="DefaultParagraphFont"/>
    <w:link w:val="Salutation"/>
    <w:uiPriority w:val="4"/>
    <w:semiHidden/>
    <w:rsid w:val="00390248"/>
    <w:rPr>
      <w:rFonts w:eastAsia="Arial" w:cs="Arial"/>
      <w:sz w:val="20"/>
      <w:szCs w:val="16"/>
      <w:lang w:bidi="en-US"/>
    </w:rPr>
  </w:style>
  <w:style w:type="character" w:customStyle="1" w:styleId="Italics">
    <w:name w:val="Italics"/>
    <w:uiPriority w:val="1"/>
    <w:qFormat/>
    <w:rsid w:val="004C1DA9"/>
    <w:rPr>
      <w:b/>
      <w:i/>
    </w:rPr>
  </w:style>
  <w:style w:type="character" w:customStyle="1" w:styleId="NotBold">
    <w:name w:val="Not Bold"/>
    <w:uiPriority w:val="1"/>
    <w:qFormat/>
    <w:rsid w:val="004C1DA9"/>
    <w:rPr>
      <w:b/>
    </w:rPr>
  </w:style>
  <w:style w:type="paragraph" w:customStyle="1" w:styleId="Skills">
    <w:name w:val="Skills"/>
    <w:basedOn w:val="Normal"/>
    <w:qFormat/>
    <w:rsid w:val="00031E11"/>
    <w:pPr>
      <w:tabs>
        <w:tab w:val="left" w:pos="720"/>
        <w:tab w:val="left" w:pos="4320"/>
        <w:tab w:val="left" w:pos="7920"/>
      </w:tabs>
      <w:ind w:right="-720"/>
    </w:pPr>
  </w:style>
  <w:style w:type="table" w:styleId="PlainTable3">
    <w:name w:val="Plain Table 3"/>
    <w:basedOn w:val="TableNormal"/>
    <w:uiPriority w:val="43"/>
    <w:rsid w:val="005573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573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7E0B5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E0B59"/>
    <w:rPr>
      <w:b/>
      <w:bCs/>
    </w:rPr>
  </w:style>
  <w:style w:type="character" w:customStyle="1" w:styleId="apple-converted-space">
    <w:name w:val="apple-converted-space"/>
    <w:basedOn w:val="DefaultParagraphFont"/>
    <w:rsid w:val="007E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7284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nilbeladiya/Library/Containers/com.microsoft.Word/Data/Library/Application%20Support/Microsoft/Office/16.0/DTS/Search/%7bEC94EB6E-01D9-A74F-B8BF-CFB80A7C72DC%7dtf89754653_win32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EA405-C21D-4541-B373-619FB65B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9BB9F-A27B-455D-9188-52C1696DB863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988FD28-7E3F-4551-97F2-4B1D7754F1A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{EC94EB6E-01D9-A74F-B8BF-CFB80A7C72DC}tf89754653_win32.dotx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2024-04-22T13:23:00Z</dcterms:created>
  <dcterms:modified xsi:type="dcterms:W3CDTF">2024-04-22T13:23:00Z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